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73E3" w:rsidRDefault="001219AB" w:rsidP="00245F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219AB">
        <w:rPr>
          <w:rFonts w:ascii="Times New Roman" w:hAnsi="Times New Roman" w:cs="Times New Roman"/>
          <w:b/>
          <w:sz w:val="28"/>
          <w:szCs w:val="28"/>
          <w:u w:val="single"/>
        </w:rPr>
        <w:t>Plán organizace mateřské školy Blížejov 2023/2024</w:t>
      </w:r>
    </w:p>
    <w:p w:rsidR="001219AB" w:rsidRPr="00C87867" w:rsidRDefault="001219AB" w:rsidP="00245F3B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C87867">
        <w:rPr>
          <w:rFonts w:ascii="Times New Roman" w:hAnsi="Times New Roman" w:cs="Times New Roman"/>
          <w:b/>
          <w:u w:val="single"/>
        </w:rPr>
        <w:t>Září</w:t>
      </w:r>
    </w:p>
    <w:p w:rsidR="001219AB" w:rsidRPr="00C87867" w:rsidRDefault="001219AB" w:rsidP="00245F3B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C87867">
        <w:rPr>
          <w:rFonts w:ascii="Times New Roman" w:hAnsi="Times New Roman" w:cs="Times New Roman"/>
        </w:rPr>
        <w:t>- zahajovací pedagogická rada</w:t>
      </w:r>
    </w:p>
    <w:p w:rsidR="001219AB" w:rsidRDefault="001219AB" w:rsidP="00245F3B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C87867">
        <w:rPr>
          <w:rFonts w:ascii="Times New Roman" w:hAnsi="Times New Roman" w:cs="Times New Roman"/>
        </w:rPr>
        <w:t>- informační schůzka s rodiči, I. a II. třída</w:t>
      </w:r>
      <w:r w:rsidR="00FC7FF9">
        <w:rPr>
          <w:rFonts w:ascii="Times New Roman" w:hAnsi="Times New Roman" w:cs="Times New Roman"/>
        </w:rPr>
        <w:t xml:space="preserve"> – </w:t>
      </w:r>
      <w:r w:rsidR="00FC7FF9" w:rsidRPr="00FC7FF9">
        <w:rPr>
          <w:rFonts w:ascii="Times New Roman" w:hAnsi="Times New Roman" w:cs="Times New Roman"/>
          <w:b/>
        </w:rPr>
        <w:t>7.9.2023</w:t>
      </w:r>
    </w:p>
    <w:p w:rsidR="001219AB" w:rsidRPr="00C87867" w:rsidRDefault="001219AB" w:rsidP="00245F3B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C87867">
        <w:rPr>
          <w:rFonts w:ascii="Times New Roman" w:hAnsi="Times New Roman" w:cs="Times New Roman"/>
          <w:b/>
          <w:u w:val="single"/>
        </w:rPr>
        <w:t>Říjen</w:t>
      </w:r>
    </w:p>
    <w:p w:rsidR="001219AB" w:rsidRPr="00C87867" w:rsidRDefault="001219AB" w:rsidP="00245F3B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C87867">
        <w:rPr>
          <w:rFonts w:ascii="Times New Roman" w:hAnsi="Times New Roman" w:cs="Times New Roman"/>
        </w:rPr>
        <w:t>- Drakiáda</w:t>
      </w:r>
    </w:p>
    <w:p w:rsidR="001219AB" w:rsidRPr="00C87867" w:rsidRDefault="001219AB" w:rsidP="00245F3B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C87867">
        <w:rPr>
          <w:rFonts w:ascii="Times New Roman" w:hAnsi="Times New Roman" w:cs="Times New Roman"/>
        </w:rPr>
        <w:t>- tvoření z přírodnin (</w:t>
      </w:r>
      <w:proofErr w:type="spellStart"/>
      <w:r w:rsidRPr="00C87867">
        <w:rPr>
          <w:rFonts w:ascii="Times New Roman" w:hAnsi="Times New Roman" w:cs="Times New Roman"/>
        </w:rPr>
        <w:t>Podzimníčci</w:t>
      </w:r>
      <w:proofErr w:type="spellEnd"/>
      <w:r w:rsidRPr="00C87867">
        <w:rPr>
          <w:rFonts w:ascii="Times New Roman" w:hAnsi="Times New Roman" w:cs="Times New Roman"/>
        </w:rPr>
        <w:t>)</w:t>
      </w:r>
    </w:p>
    <w:p w:rsidR="001219AB" w:rsidRPr="00C87867" w:rsidRDefault="001219AB" w:rsidP="00245F3B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C87867">
        <w:rPr>
          <w:rFonts w:ascii="Times New Roman" w:hAnsi="Times New Roman" w:cs="Times New Roman"/>
        </w:rPr>
        <w:t>- lampionový průvod obcí s hasiči</w:t>
      </w:r>
    </w:p>
    <w:p w:rsidR="001219AB" w:rsidRPr="00C87867" w:rsidRDefault="001219AB" w:rsidP="00245F3B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C87867">
        <w:rPr>
          <w:rFonts w:ascii="Times New Roman" w:hAnsi="Times New Roman" w:cs="Times New Roman"/>
        </w:rPr>
        <w:t xml:space="preserve">- podzimní prázdniny </w:t>
      </w:r>
    </w:p>
    <w:p w:rsidR="001219AB" w:rsidRPr="00C87867" w:rsidRDefault="001219AB" w:rsidP="00245F3B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proofErr w:type="gramStart"/>
      <w:r w:rsidRPr="00C87867">
        <w:rPr>
          <w:rFonts w:ascii="Times New Roman" w:hAnsi="Times New Roman" w:cs="Times New Roman"/>
          <w:b/>
          <w:u w:val="single"/>
        </w:rPr>
        <w:t>Listopad</w:t>
      </w:r>
      <w:proofErr w:type="gramEnd"/>
    </w:p>
    <w:p w:rsidR="001219AB" w:rsidRPr="00C87867" w:rsidRDefault="001219AB" w:rsidP="00245F3B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C87867">
        <w:rPr>
          <w:rFonts w:ascii="Times New Roman" w:hAnsi="Times New Roman" w:cs="Times New Roman"/>
        </w:rPr>
        <w:t>- příprava a nácvik koled, písniček a básniček na Vánoce</w:t>
      </w:r>
    </w:p>
    <w:p w:rsidR="002A6431" w:rsidRPr="00C87867" w:rsidRDefault="001219AB" w:rsidP="00245F3B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C87867">
        <w:rPr>
          <w:rFonts w:ascii="Times New Roman" w:hAnsi="Times New Roman" w:cs="Times New Roman"/>
        </w:rPr>
        <w:t>- rozsvěcení vánočního stromečku</w:t>
      </w:r>
    </w:p>
    <w:p w:rsidR="002A6431" w:rsidRPr="00C87867" w:rsidRDefault="002A6431" w:rsidP="00245F3B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C87867">
        <w:rPr>
          <w:rFonts w:ascii="Times New Roman" w:hAnsi="Times New Roman" w:cs="Times New Roman"/>
          <w:b/>
          <w:u w:val="single"/>
        </w:rPr>
        <w:t>Prosinec</w:t>
      </w:r>
    </w:p>
    <w:p w:rsidR="002A6431" w:rsidRPr="00C87867" w:rsidRDefault="002A6431" w:rsidP="00245F3B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C87867">
        <w:rPr>
          <w:rFonts w:ascii="Times New Roman" w:hAnsi="Times New Roman" w:cs="Times New Roman"/>
        </w:rPr>
        <w:t xml:space="preserve">- Mikulášská nadílka </w:t>
      </w:r>
    </w:p>
    <w:p w:rsidR="002A6431" w:rsidRPr="00C87867" w:rsidRDefault="002A6431" w:rsidP="00245F3B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C87867">
        <w:rPr>
          <w:rFonts w:ascii="Times New Roman" w:hAnsi="Times New Roman" w:cs="Times New Roman"/>
        </w:rPr>
        <w:t xml:space="preserve">- </w:t>
      </w:r>
      <w:r w:rsidR="00DB64B3" w:rsidRPr="00C87867">
        <w:rPr>
          <w:rFonts w:ascii="Times New Roman" w:hAnsi="Times New Roman" w:cs="Times New Roman"/>
        </w:rPr>
        <w:t>předvánoční tvoření</w:t>
      </w:r>
    </w:p>
    <w:p w:rsidR="002A6431" w:rsidRPr="00C87867" w:rsidRDefault="002A6431" w:rsidP="00245F3B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C87867">
        <w:rPr>
          <w:rFonts w:ascii="Times New Roman" w:hAnsi="Times New Roman" w:cs="Times New Roman"/>
        </w:rPr>
        <w:t>- těšíme se na Vánoce – zvyky tradice, nadílka u stromečku</w:t>
      </w:r>
    </w:p>
    <w:p w:rsidR="002A6431" w:rsidRPr="00C87867" w:rsidRDefault="002A6431" w:rsidP="00245F3B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proofErr w:type="gramStart"/>
      <w:r w:rsidRPr="00C87867">
        <w:rPr>
          <w:rFonts w:ascii="Times New Roman" w:hAnsi="Times New Roman" w:cs="Times New Roman"/>
          <w:b/>
          <w:u w:val="single"/>
        </w:rPr>
        <w:t>Leden</w:t>
      </w:r>
      <w:proofErr w:type="gramEnd"/>
    </w:p>
    <w:p w:rsidR="001219AB" w:rsidRPr="00C87867" w:rsidRDefault="002A6431" w:rsidP="00245F3B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C87867">
        <w:rPr>
          <w:rFonts w:ascii="Times New Roman" w:hAnsi="Times New Roman" w:cs="Times New Roman"/>
        </w:rPr>
        <w:t>- návštěva 1. ročníku ZŠ – II. třída</w:t>
      </w:r>
    </w:p>
    <w:p w:rsidR="002A6431" w:rsidRPr="00C87867" w:rsidRDefault="002A6431" w:rsidP="00245F3B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C87867">
        <w:rPr>
          <w:rFonts w:ascii="Times New Roman" w:hAnsi="Times New Roman" w:cs="Times New Roman"/>
        </w:rPr>
        <w:t>- zimní hrátky na sněhu</w:t>
      </w:r>
    </w:p>
    <w:p w:rsidR="002A6431" w:rsidRPr="00C87867" w:rsidRDefault="002A6431" w:rsidP="00245F3B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C87867">
        <w:rPr>
          <w:rFonts w:ascii="Times New Roman" w:hAnsi="Times New Roman" w:cs="Times New Roman"/>
        </w:rPr>
        <w:t>- pololetní prázdniny</w:t>
      </w:r>
    </w:p>
    <w:p w:rsidR="002A6431" w:rsidRPr="00C87867" w:rsidRDefault="002A6431" w:rsidP="00245F3B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C87867">
        <w:rPr>
          <w:rFonts w:ascii="Times New Roman" w:hAnsi="Times New Roman" w:cs="Times New Roman"/>
          <w:b/>
          <w:u w:val="single"/>
        </w:rPr>
        <w:t>Únor</w:t>
      </w:r>
    </w:p>
    <w:p w:rsidR="002A6431" w:rsidRPr="00C87867" w:rsidRDefault="002A6431" w:rsidP="00245F3B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C87867">
        <w:rPr>
          <w:rFonts w:ascii="Times New Roman" w:hAnsi="Times New Roman" w:cs="Times New Roman"/>
        </w:rPr>
        <w:t>-</w:t>
      </w:r>
      <w:r w:rsidR="00DB64B3" w:rsidRPr="00C87867">
        <w:rPr>
          <w:rFonts w:ascii="Times New Roman" w:hAnsi="Times New Roman" w:cs="Times New Roman"/>
        </w:rPr>
        <w:t xml:space="preserve"> karnevalový rej ve třídě</w:t>
      </w:r>
    </w:p>
    <w:p w:rsidR="002A6431" w:rsidRPr="00C87867" w:rsidRDefault="00DB64B3" w:rsidP="00245F3B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C87867">
        <w:rPr>
          <w:rFonts w:ascii="Times New Roman" w:hAnsi="Times New Roman" w:cs="Times New Roman"/>
        </w:rPr>
        <w:t>- jarní prázdniny</w:t>
      </w:r>
    </w:p>
    <w:p w:rsidR="002A6431" w:rsidRPr="00C87867" w:rsidRDefault="002A6431" w:rsidP="00245F3B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C87867">
        <w:rPr>
          <w:rFonts w:ascii="Times New Roman" w:hAnsi="Times New Roman" w:cs="Times New Roman"/>
          <w:b/>
          <w:u w:val="single"/>
        </w:rPr>
        <w:t>Březen</w:t>
      </w:r>
    </w:p>
    <w:p w:rsidR="002A6431" w:rsidRPr="00C87867" w:rsidRDefault="00DB64B3" w:rsidP="00245F3B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C87867">
        <w:rPr>
          <w:rFonts w:ascii="Times New Roman" w:hAnsi="Times New Roman" w:cs="Times New Roman"/>
        </w:rPr>
        <w:t>- návštěva knihovny (Kamarád Knížka)</w:t>
      </w:r>
    </w:p>
    <w:p w:rsidR="00DB64B3" w:rsidRPr="00C87867" w:rsidRDefault="00DB64B3" w:rsidP="00245F3B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C87867">
        <w:rPr>
          <w:rFonts w:ascii="Times New Roman" w:hAnsi="Times New Roman" w:cs="Times New Roman"/>
        </w:rPr>
        <w:t>- besídka I. třída</w:t>
      </w:r>
    </w:p>
    <w:p w:rsidR="002A6431" w:rsidRPr="00C87867" w:rsidRDefault="002A6431" w:rsidP="00245F3B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proofErr w:type="gramStart"/>
      <w:r w:rsidRPr="00C87867">
        <w:rPr>
          <w:rFonts w:ascii="Times New Roman" w:hAnsi="Times New Roman" w:cs="Times New Roman"/>
          <w:b/>
          <w:u w:val="single"/>
        </w:rPr>
        <w:t>Duben</w:t>
      </w:r>
      <w:proofErr w:type="gramEnd"/>
    </w:p>
    <w:p w:rsidR="002A6431" w:rsidRPr="00C87867" w:rsidRDefault="00DB64B3" w:rsidP="00245F3B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C87867">
        <w:rPr>
          <w:rFonts w:ascii="Times New Roman" w:hAnsi="Times New Roman" w:cs="Times New Roman"/>
        </w:rPr>
        <w:t>- Čarodějnický rej (zábavné dopoledne ve školce</w:t>
      </w:r>
      <w:r w:rsidR="00C87867" w:rsidRPr="00C87867">
        <w:rPr>
          <w:rFonts w:ascii="Times New Roman" w:hAnsi="Times New Roman" w:cs="Times New Roman"/>
        </w:rPr>
        <w:t>)</w:t>
      </w:r>
    </w:p>
    <w:p w:rsidR="002A6431" w:rsidRPr="00C87867" w:rsidRDefault="002A6431" w:rsidP="00245F3B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proofErr w:type="gramStart"/>
      <w:r w:rsidRPr="00C87867">
        <w:rPr>
          <w:rFonts w:ascii="Times New Roman" w:hAnsi="Times New Roman" w:cs="Times New Roman"/>
          <w:b/>
          <w:u w:val="single"/>
        </w:rPr>
        <w:t>Květen</w:t>
      </w:r>
      <w:proofErr w:type="gramEnd"/>
    </w:p>
    <w:p w:rsidR="00C87867" w:rsidRPr="00C87867" w:rsidRDefault="0038536C" w:rsidP="00245F3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ab/>
      </w:r>
      <w:r w:rsidR="00C87867" w:rsidRPr="00C87867">
        <w:rPr>
          <w:rFonts w:ascii="Times New Roman" w:hAnsi="Times New Roman" w:cs="Times New Roman"/>
        </w:rPr>
        <w:t>- zápis do MŠ</w:t>
      </w:r>
    </w:p>
    <w:p w:rsidR="002A6431" w:rsidRPr="00C87867" w:rsidRDefault="00C87867" w:rsidP="00245F3B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C87867">
        <w:rPr>
          <w:rFonts w:ascii="Times New Roman" w:hAnsi="Times New Roman" w:cs="Times New Roman"/>
        </w:rPr>
        <w:t>- návštěva hasičů</w:t>
      </w:r>
    </w:p>
    <w:p w:rsidR="00C87867" w:rsidRPr="00C87867" w:rsidRDefault="00C87867" w:rsidP="0055503D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C87867">
        <w:rPr>
          <w:rFonts w:ascii="Times New Roman" w:hAnsi="Times New Roman" w:cs="Times New Roman"/>
        </w:rPr>
        <w:t>- den s tatínky – vyrábění pro maminky</w:t>
      </w:r>
      <w:r w:rsidR="0038536C">
        <w:rPr>
          <w:rFonts w:ascii="Times New Roman" w:hAnsi="Times New Roman" w:cs="Times New Roman"/>
        </w:rPr>
        <w:t xml:space="preserve"> – 2.třída</w:t>
      </w:r>
    </w:p>
    <w:p w:rsidR="002A6431" w:rsidRPr="00C87867" w:rsidRDefault="002A6431" w:rsidP="00245F3B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proofErr w:type="gramStart"/>
      <w:r w:rsidRPr="00C87867">
        <w:rPr>
          <w:rFonts w:ascii="Times New Roman" w:hAnsi="Times New Roman" w:cs="Times New Roman"/>
          <w:b/>
          <w:u w:val="single"/>
        </w:rPr>
        <w:t>Červen</w:t>
      </w:r>
      <w:proofErr w:type="gramEnd"/>
    </w:p>
    <w:p w:rsidR="00C87867" w:rsidRPr="00C87867" w:rsidRDefault="00C87867" w:rsidP="0055503D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C87867">
        <w:rPr>
          <w:rFonts w:ascii="Times New Roman" w:hAnsi="Times New Roman" w:cs="Times New Roman"/>
        </w:rPr>
        <w:t>- oslava MDD</w:t>
      </w:r>
    </w:p>
    <w:p w:rsidR="00C87867" w:rsidRPr="00C87867" w:rsidRDefault="00C87867" w:rsidP="0055503D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C87867">
        <w:rPr>
          <w:rFonts w:ascii="Times New Roman" w:hAnsi="Times New Roman" w:cs="Times New Roman"/>
        </w:rPr>
        <w:t>- návštěva Policie ČR</w:t>
      </w:r>
    </w:p>
    <w:p w:rsidR="00C87867" w:rsidRPr="00C87867" w:rsidRDefault="00C87867" w:rsidP="0055503D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C87867">
        <w:rPr>
          <w:rFonts w:ascii="Times New Roman" w:hAnsi="Times New Roman" w:cs="Times New Roman"/>
        </w:rPr>
        <w:t>- pěší výlety po okolí</w:t>
      </w:r>
    </w:p>
    <w:p w:rsidR="00C87867" w:rsidRPr="00C87867" w:rsidRDefault="00C87867" w:rsidP="0055503D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C87867">
        <w:rPr>
          <w:rFonts w:ascii="Times New Roman" w:hAnsi="Times New Roman" w:cs="Times New Roman"/>
        </w:rPr>
        <w:t>- zmrzlinové překvapení</w:t>
      </w:r>
    </w:p>
    <w:p w:rsidR="00C87867" w:rsidRDefault="00C87867" w:rsidP="00245F3B">
      <w:pPr>
        <w:spacing w:after="0" w:line="240" w:lineRule="auto"/>
        <w:rPr>
          <w:rFonts w:ascii="Times New Roman" w:hAnsi="Times New Roman" w:cs="Times New Roman"/>
        </w:rPr>
      </w:pPr>
    </w:p>
    <w:p w:rsidR="0055503D" w:rsidRPr="00C87867" w:rsidRDefault="0055503D" w:rsidP="00245F3B">
      <w:pPr>
        <w:spacing w:after="0" w:line="240" w:lineRule="auto"/>
        <w:rPr>
          <w:rFonts w:ascii="Times New Roman" w:hAnsi="Times New Roman" w:cs="Times New Roman"/>
        </w:rPr>
      </w:pPr>
    </w:p>
    <w:p w:rsidR="00DB64B3" w:rsidRDefault="0038536C" w:rsidP="00245F3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Během celého školního roku budou zařazovány do dopoledních činností hudební a divadelní představení, dětská jóga, dentální hygiena…</w:t>
      </w:r>
    </w:p>
    <w:p w:rsidR="0055503D" w:rsidRDefault="0055503D" w:rsidP="00245F3B">
      <w:pPr>
        <w:spacing w:after="0" w:line="240" w:lineRule="auto"/>
        <w:rPr>
          <w:rFonts w:ascii="Times New Roman" w:hAnsi="Times New Roman" w:cs="Times New Roman"/>
        </w:rPr>
      </w:pPr>
    </w:p>
    <w:p w:rsidR="0055503D" w:rsidRDefault="0055503D" w:rsidP="00245F3B">
      <w:pPr>
        <w:spacing w:after="0" w:line="240" w:lineRule="auto"/>
        <w:rPr>
          <w:rFonts w:ascii="Times New Roman" w:hAnsi="Times New Roman" w:cs="Times New Roman"/>
        </w:rPr>
      </w:pPr>
    </w:p>
    <w:p w:rsidR="0055503D" w:rsidRDefault="0055503D" w:rsidP="00245F3B">
      <w:pPr>
        <w:spacing w:after="0" w:line="240" w:lineRule="auto"/>
        <w:rPr>
          <w:rFonts w:ascii="Times New Roman" w:hAnsi="Times New Roman" w:cs="Times New Roman"/>
        </w:rPr>
      </w:pPr>
    </w:p>
    <w:p w:rsidR="0055503D" w:rsidRDefault="0055503D" w:rsidP="00245F3B">
      <w:pPr>
        <w:spacing w:after="0" w:line="240" w:lineRule="auto"/>
        <w:rPr>
          <w:rFonts w:ascii="Times New Roman" w:hAnsi="Times New Roman" w:cs="Times New Roman"/>
        </w:rPr>
      </w:pPr>
    </w:p>
    <w:p w:rsidR="0055503D" w:rsidRDefault="0055503D" w:rsidP="00245F3B">
      <w:pPr>
        <w:spacing w:after="0" w:line="240" w:lineRule="auto"/>
        <w:rPr>
          <w:rFonts w:ascii="Times New Roman" w:hAnsi="Times New Roman" w:cs="Times New Roman"/>
        </w:rPr>
      </w:pPr>
    </w:p>
    <w:p w:rsidR="0055503D" w:rsidRDefault="0055503D" w:rsidP="00245F3B">
      <w:pPr>
        <w:spacing w:after="0" w:line="240" w:lineRule="auto"/>
        <w:rPr>
          <w:rFonts w:ascii="Times New Roman" w:hAnsi="Times New Roman" w:cs="Times New Roman"/>
        </w:rPr>
      </w:pPr>
    </w:p>
    <w:p w:rsidR="0055503D" w:rsidRDefault="0055503D" w:rsidP="00245F3B">
      <w:pPr>
        <w:spacing w:after="0" w:line="240" w:lineRule="auto"/>
        <w:rPr>
          <w:rFonts w:ascii="Times New Roman" w:hAnsi="Times New Roman" w:cs="Times New Roman"/>
        </w:rPr>
      </w:pPr>
    </w:p>
    <w:p w:rsidR="00DB64B3" w:rsidRDefault="00DB64B3" w:rsidP="00245F3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Blížejově dne 1.9.2023</w:t>
      </w:r>
    </w:p>
    <w:p w:rsidR="00DB64B3" w:rsidRDefault="00DB64B3" w:rsidP="00245F3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………………………………………….</w:t>
      </w:r>
    </w:p>
    <w:p w:rsidR="00DB64B3" w:rsidRDefault="00DB64B3" w:rsidP="00245F3B">
      <w:pPr>
        <w:spacing w:after="0" w:line="240" w:lineRule="auto"/>
        <w:ind w:left="495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Mgr. Dagmar Hanzalová, ředitelka školy</w:t>
      </w:r>
    </w:p>
    <w:p w:rsidR="00242ABE" w:rsidRDefault="00242ABE" w:rsidP="00242ABE">
      <w:pPr>
        <w:spacing w:after="0" w:line="240" w:lineRule="auto"/>
        <w:rPr>
          <w:rFonts w:ascii="Times New Roman" w:hAnsi="Times New Roman" w:cs="Times New Roman"/>
        </w:rPr>
      </w:pPr>
    </w:p>
    <w:p w:rsidR="00242ABE" w:rsidRDefault="00242ABE" w:rsidP="00242ABE">
      <w:pPr>
        <w:spacing w:after="0" w:line="240" w:lineRule="auto"/>
        <w:rPr>
          <w:rFonts w:ascii="Times New Roman" w:hAnsi="Times New Roman" w:cs="Times New Roman"/>
        </w:rPr>
      </w:pPr>
    </w:p>
    <w:p w:rsidR="00242ABE" w:rsidRDefault="00242ABE" w:rsidP="00242ABE">
      <w:pPr>
        <w:spacing w:after="0" w:line="240" w:lineRule="auto"/>
        <w:rPr>
          <w:rFonts w:ascii="Times New Roman" w:hAnsi="Times New Roman" w:cs="Times New Roman"/>
        </w:rPr>
      </w:pPr>
    </w:p>
    <w:p w:rsidR="00242ABE" w:rsidRDefault="00242ABE" w:rsidP="00242ABE">
      <w:pPr>
        <w:spacing w:after="0" w:line="240" w:lineRule="auto"/>
        <w:rPr>
          <w:rFonts w:ascii="Times New Roman" w:hAnsi="Times New Roman" w:cs="Times New Roman"/>
        </w:rPr>
      </w:pPr>
    </w:p>
    <w:p w:rsidR="007D7406" w:rsidRPr="007D7406" w:rsidRDefault="007D7406" w:rsidP="007D74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7406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Plánované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organizace</w:t>
      </w:r>
      <w:r w:rsidRPr="007D740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mateřské školy</w:t>
      </w:r>
      <w:r w:rsidRPr="007D7406">
        <w:rPr>
          <w:rFonts w:ascii="Times New Roman" w:hAnsi="Times New Roman" w:cs="Times New Roman"/>
          <w:b/>
          <w:sz w:val="28"/>
          <w:szCs w:val="28"/>
          <w:u w:val="single"/>
        </w:rPr>
        <w:t xml:space="preserve"> Lštění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7D7406">
        <w:rPr>
          <w:rFonts w:ascii="Times New Roman" w:hAnsi="Times New Roman" w:cs="Times New Roman"/>
          <w:b/>
          <w:sz w:val="28"/>
          <w:szCs w:val="28"/>
          <w:u w:val="single"/>
        </w:rPr>
        <w:t>2023/2024</w:t>
      </w:r>
    </w:p>
    <w:p w:rsidR="007D7406" w:rsidRPr="007D7406" w:rsidRDefault="007D7406" w:rsidP="007D7406">
      <w:pPr>
        <w:spacing w:after="0"/>
        <w:rPr>
          <w:rFonts w:ascii="Times New Roman" w:hAnsi="Times New Roman" w:cs="Times New Roman"/>
        </w:rPr>
      </w:pPr>
      <w:r w:rsidRPr="007D7406">
        <w:rPr>
          <w:rFonts w:ascii="Times New Roman" w:hAnsi="Times New Roman" w:cs="Times New Roman"/>
          <w:b/>
        </w:rPr>
        <w:t>Září</w:t>
      </w:r>
    </w:p>
    <w:p w:rsidR="007D7406" w:rsidRPr="007D7406" w:rsidRDefault="007D7406" w:rsidP="007D7406">
      <w:pPr>
        <w:suppressAutoHyphens/>
        <w:spacing w:after="0" w:line="24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7D7406">
        <w:rPr>
          <w:rFonts w:ascii="Times New Roman" w:hAnsi="Times New Roman" w:cs="Times New Roman"/>
        </w:rPr>
        <w:t xml:space="preserve">Nikomu to neříkej, ale už začala </w:t>
      </w:r>
      <w:r w:rsidRPr="007D7406">
        <w:rPr>
          <w:rFonts w:ascii="Times New Roman" w:hAnsi="Times New Roman" w:cs="Times New Roman"/>
        </w:rPr>
        <w:t>školka – seznamování</w:t>
      </w:r>
      <w:r w:rsidRPr="007D7406">
        <w:rPr>
          <w:rFonts w:ascii="Times New Roman" w:hAnsi="Times New Roman" w:cs="Times New Roman"/>
        </w:rPr>
        <w:t xml:space="preserve"> se s naší školkou a kamarády</w:t>
      </w:r>
    </w:p>
    <w:p w:rsidR="007D7406" w:rsidRPr="007D7406" w:rsidRDefault="007D7406" w:rsidP="007D7406">
      <w:pPr>
        <w:suppressAutoHyphens/>
        <w:spacing w:after="0" w:line="24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AA0F1C">
        <w:rPr>
          <w:rFonts w:ascii="Times New Roman" w:hAnsi="Times New Roman" w:cs="Times New Roman"/>
        </w:rPr>
        <w:t>i</w:t>
      </w:r>
      <w:r w:rsidRPr="007D7406">
        <w:rPr>
          <w:rFonts w:ascii="Times New Roman" w:hAnsi="Times New Roman" w:cs="Times New Roman"/>
        </w:rPr>
        <w:t xml:space="preserve">nformační schůzka s rodiči – 12. 9. </w:t>
      </w:r>
    </w:p>
    <w:p w:rsidR="007D7406" w:rsidRPr="007D7406" w:rsidRDefault="007D7406" w:rsidP="007D7406">
      <w:pPr>
        <w:suppressAutoHyphens/>
        <w:spacing w:after="0" w:line="24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AA0F1C">
        <w:rPr>
          <w:rFonts w:ascii="Times New Roman" w:hAnsi="Times New Roman" w:cs="Times New Roman"/>
        </w:rPr>
        <w:t>z</w:t>
      </w:r>
      <w:r w:rsidRPr="007D7406">
        <w:rPr>
          <w:rFonts w:ascii="Times New Roman" w:hAnsi="Times New Roman" w:cs="Times New Roman"/>
        </w:rPr>
        <w:t>ábavné činnosti s babím létem – přírodniny, ovoce, zelenina, odlet ptactva</w:t>
      </w:r>
    </w:p>
    <w:p w:rsidR="007D7406" w:rsidRPr="007D7406" w:rsidRDefault="007D7406" w:rsidP="007D7406">
      <w:pPr>
        <w:spacing w:after="0"/>
        <w:rPr>
          <w:rFonts w:ascii="Times New Roman" w:hAnsi="Times New Roman" w:cs="Times New Roman"/>
        </w:rPr>
      </w:pPr>
      <w:r w:rsidRPr="007D7406">
        <w:rPr>
          <w:rFonts w:ascii="Times New Roman" w:hAnsi="Times New Roman" w:cs="Times New Roman"/>
          <w:b/>
        </w:rPr>
        <w:t>Říjen</w:t>
      </w:r>
    </w:p>
    <w:p w:rsidR="007D7406" w:rsidRPr="007D7406" w:rsidRDefault="007D7406" w:rsidP="007D7406">
      <w:pPr>
        <w:suppressAutoHyphens/>
        <w:spacing w:after="0" w:line="24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AA0F1C">
        <w:rPr>
          <w:rFonts w:ascii="Times New Roman" w:hAnsi="Times New Roman" w:cs="Times New Roman"/>
        </w:rPr>
        <w:t>p</w:t>
      </w:r>
      <w:r w:rsidRPr="007D7406">
        <w:rPr>
          <w:rFonts w:ascii="Times New Roman" w:hAnsi="Times New Roman" w:cs="Times New Roman"/>
        </w:rPr>
        <w:t xml:space="preserve">ouštění draků, </w:t>
      </w:r>
      <w:r w:rsidRPr="007D7406">
        <w:rPr>
          <w:rFonts w:ascii="Times New Roman" w:hAnsi="Times New Roman" w:cs="Times New Roman"/>
        </w:rPr>
        <w:t>drakiáda 2.</w:t>
      </w:r>
      <w:r w:rsidRPr="007D7406">
        <w:rPr>
          <w:rFonts w:ascii="Times New Roman" w:hAnsi="Times New Roman" w:cs="Times New Roman"/>
        </w:rPr>
        <w:t xml:space="preserve"> - 13. 10.</w:t>
      </w:r>
    </w:p>
    <w:p w:rsidR="007D7406" w:rsidRPr="007D7406" w:rsidRDefault="007D7406" w:rsidP="007D7406">
      <w:pPr>
        <w:suppressAutoHyphens/>
        <w:spacing w:after="0" w:line="24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AA0F1C">
        <w:rPr>
          <w:rFonts w:ascii="Times New Roman" w:hAnsi="Times New Roman" w:cs="Times New Roman"/>
        </w:rPr>
        <w:t>v</w:t>
      </w:r>
      <w:r w:rsidRPr="007D7406">
        <w:rPr>
          <w:rFonts w:ascii="Times New Roman" w:hAnsi="Times New Roman" w:cs="Times New Roman"/>
        </w:rPr>
        <w:t>ánoční fotografování</w:t>
      </w:r>
    </w:p>
    <w:p w:rsidR="007D7406" w:rsidRPr="007D7406" w:rsidRDefault="007D7406" w:rsidP="007D7406">
      <w:pPr>
        <w:suppressAutoHyphens/>
        <w:spacing w:after="0" w:line="24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AA0F1C">
        <w:rPr>
          <w:rFonts w:ascii="Times New Roman" w:hAnsi="Times New Roman" w:cs="Times New Roman"/>
        </w:rPr>
        <w:t>t</w:t>
      </w:r>
      <w:r w:rsidRPr="007D7406">
        <w:rPr>
          <w:rFonts w:ascii="Times New Roman" w:hAnsi="Times New Roman" w:cs="Times New Roman"/>
        </w:rPr>
        <w:t>voření a příprava dýní na lampionový průvod</w:t>
      </w:r>
    </w:p>
    <w:p w:rsidR="007D7406" w:rsidRPr="007D7406" w:rsidRDefault="007D7406" w:rsidP="007D7406">
      <w:pPr>
        <w:suppressAutoHyphens/>
        <w:spacing w:after="0" w:line="24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 xml:space="preserve">- </w:t>
      </w:r>
      <w:r w:rsidR="00AA0F1C">
        <w:rPr>
          <w:rFonts w:ascii="Times New Roman" w:hAnsi="Times New Roman" w:cs="Times New Roman"/>
          <w:u w:val="single"/>
        </w:rPr>
        <w:t>l</w:t>
      </w:r>
      <w:r w:rsidRPr="007D7406">
        <w:rPr>
          <w:rFonts w:ascii="Times New Roman" w:hAnsi="Times New Roman" w:cs="Times New Roman"/>
          <w:u w:val="single"/>
        </w:rPr>
        <w:t>ampionový průvod</w:t>
      </w:r>
      <w:r w:rsidRPr="007D7406">
        <w:rPr>
          <w:rFonts w:ascii="Times New Roman" w:hAnsi="Times New Roman" w:cs="Times New Roman"/>
          <w:u w:val="single"/>
        </w:rPr>
        <w:t xml:space="preserve"> obcí Lštění, táborák, stezka DUCHŮ PRO ODVÁŽNÉ…</w:t>
      </w:r>
      <w:r>
        <w:rPr>
          <w:rFonts w:ascii="Times New Roman" w:hAnsi="Times New Roman" w:cs="Times New Roman"/>
          <w:u w:val="single"/>
        </w:rPr>
        <w:t xml:space="preserve"> </w:t>
      </w:r>
      <w:r w:rsidRPr="007D7406">
        <w:rPr>
          <w:rFonts w:ascii="Times New Roman" w:hAnsi="Times New Roman" w:cs="Times New Roman"/>
          <w:u w:val="single"/>
        </w:rPr>
        <w:t>- 28.10.</w:t>
      </w:r>
    </w:p>
    <w:p w:rsidR="007D7406" w:rsidRPr="007D7406" w:rsidRDefault="007D7406" w:rsidP="007D7406">
      <w:pPr>
        <w:spacing w:after="0"/>
        <w:rPr>
          <w:rFonts w:ascii="Times New Roman" w:hAnsi="Times New Roman" w:cs="Times New Roman"/>
        </w:rPr>
      </w:pPr>
      <w:proofErr w:type="gramStart"/>
      <w:r w:rsidRPr="007D7406">
        <w:rPr>
          <w:rFonts w:ascii="Times New Roman" w:hAnsi="Times New Roman" w:cs="Times New Roman"/>
          <w:b/>
        </w:rPr>
        <w:t>Listopad</w:t>
      </w:r>
      <w:proofErr w:type="gramEnd"/>
    </w:p>
    <w:p w:rsidR="007D7406" w:rsidRPr="007D7406" w:rsidRDefault="007D7406" w:rsidP="007D7406">
      <w:pPr>
        <w:suppressAutoHyphens/>
        <w:spacing w:after="0" w:line="24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AA0F1C">
        <w:rPr>
          <w:rFonts w:ascii="Times New Roman" w:hAnsi="Times New Roman" w:cs="Times New Roman"/>
        </w:rPr>
        <w:t>us</w:t>
      </w:r>
      <w:r w:rsidRPr="007D7406">
        <w:rPr>
          <w:rFonts w:ascii="Times New Roman" w:hAnsi="Times New Roman" w:cs="Times New Roman"/>
        </w:rPr>
        <w:t>pávání školní zahrady, domečky pro broučky, pozorování změn v přírodě</w:t>
      </w:r>
    </w:p>
    <w:p w:rsidR="007D7406" w:rsidRPr="007D7406" w:rsidRDefault="007D7406" w:rsidP="007D7406">
      <w:pPr>
        <w:suppressAutoHyphens/>
        <w:spacing w:after="0" w:line="24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AA0F1C">
        <w:rPr>
          <w:rFonts w:ascii="Times New Roman" w:hAnsi="Times New Roman" w:cs="Times New Roman"/>
        </w:rPr>
        <w:t>p</w:t>
      </w:r>
      <w:r w:rsidRPr="007D7406">
        <w:rPr>
          <w:rFonts w:ascii="Times New Roman" w:hAnsi="Times New Roman" w:cs="Times New Roman"/>
        </w:rPr>
        <w:t>říprava a nácvik koled, písniček, básniček a dramatizace pohádky na Vánoce</w:t>
      </w:r>
    </w:p>
    <w:p w:rsidR="007D7406" w:rsidRPr="007D7406" w:rsidRDefault="007D7406" w:rsidP="007D7406">
      <w:pPr>
        <w:suppressAutoHyphens/>
        <w:spacing w:after="0" w:line="24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 xml:space="preserve">- </w:t>
      </w:r>
      <w:r w:rsidR="00AA0F1C">
        <w:rPr>
          <w:rFonts w:ascii="Times New Roman" w:hAnsi="Times New Roman" w:cs="Times New Roman"/>
          <w:u w:val="single"/>
        </w:rPr>
        <w:t>r</w:t>
      </w:r>
      <w:r w:rsidRPr="007D7406">
        <w:rPr>
          <w:rFonts w:ascii="Times New Roman" w:hAnsi="Times New Roman" w:cs="Times New Roman"/>
          <w:u w:val="single"/>
        </w:rPr>
        <w:t xml:space="preserve">ozsvícení vánočního stromečku u Mlynářského rybníka </w:t>
      </w:r>
      <w:r w:rsidRPr="007D7406">
        <w:rPr>
          <w:rFonts w:ascii="Times New Roman" w:hAnsi="Times New Roman" w:cs="Times New Roman"/>
        </w:rPr>
        <w:t xml:space="preserve">– 2.12.         </w:t>
      </w:r>
    </w:p>
    <w:p w:rsidR="007D7406" w:rsidRPr="007D7406" w:rsidRDefault="007D7406" w:rsidP="007D7406">
      <w:pPr>
        <w:spacing w:after="0"/>
        <w:rPr>
          <w:rFonts w:ascii="Times New Roman" w:hAnsi="Times New Roman" w:cs="Times New Roman"/>
        </w:rPr>
      </w:pPr>
      <w:r w:rsidRPr="007D7406">
        <w:rPr>
          <w:rFonts w:ascii="Times New Roman" w:hAnsi="Times New Roman" w:cs="Times New Roman"/>
          <w:b/>
        </w:rPr>
        <w:t>Prosinec</w:t>
      </w:r>
    </w:p>
    <w:p w:rsidR="007D7406" w:rsidRPr="007D7406" w:rsidRDefault="007D7406" w:rsidP="007D7406">
      <w:pPr>
        <w:suppressAutoHyphens/>
        <w:spacing w:after="0" w:line="24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7D7406">
        <w:rPr>
          <w:rFonts w:ascii="Times New Roman" w:hAnsi="Times New Roman" w:cs="Times New Roman"/>
        </w:rPr>
        <w:t xml:space="preserve">Z pohádky do </w:t>
      </w:r>
      <w:r w:rsidRPr="007D7406">
        <w:rPr>
          <w:rFonts w:ascii="Times New Roman" w:hAnsi="Times New Roman" w:cs="Times New Roman"/>
        </w:rPr>
        <w:t>pohádky –</w:t>
      </w:r>
      <w:r w:rsidRPr="007D7406">
        <w:rPr>
          <w:rFonts w:ascii="Times New Roman" w:hAnsi="Times New Roman" w:cs="Times New Roman"/>
        </w:rPr>
        <w:t xml:space="preserve"> čertovské vyprávění, hry a dovádění</w:t>
      </w:r>
    </w:p>
    <w:p w:rsidR="007D7406" w:rsidRPr="007D7406" w:rsidRDefault="007D7406" w:rsidP="007D7406">
      <w:pPr>
        <w:suppressAutoHyphens/>
        <w:spacing w:after="0" w:line="24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7D7406">
        <w:rPr>
          <w:rFonts w:ascii="Times New Roman" w:hAnsi="Times New Roman" w:cs="Times New Roman"/>
        </w:rPr>
        <w:t xml:space="preserve">Mikulášská </w:t>
      </w:r>
      <w:r w:rsidRPr="007D7406">
        <w:rPr>
          <w:rFonts w:ascii="Times New Roman" w:hAnsi="Times New Roman" w:cs="Times New Roman"/>
        </w:rPr>
        <w:t>nadílka –</w:t>
      </w:r>
      <w:r w:rsidRPr="007D7406">
        <w:rPr>
          <w:rFonts w:ascii="Times New Roman" w:hAnsi="Times New Roman" w:cs="Times New Roman"/>
        </w:rPr>
        <w:t xml:space="preserve"> 5. 12.   </w:t>
      </w:r>
    </w:p>
    <w:p w:rsidR="007D7406" w:rsidRPr="007D7406" w:rsidRDefault="007D7406" w:rsidP="007D7406">
      <w:pPr>
        <w:suppressAutoHyphens/>
        <w:spacing w:after="0" w:line="24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7D7406">
        <w:rPr>
          <w:rFonts w:ascii="Times New Roman" w:hAnsi="Times New Roman" w:cs="Times New Roman"/>
        </w:rPr>
        <w:t>Vánoční andělské zvonění – zvyky a tradice, nadílka u stromečku</w:t>
      </w:r>
    </w:p>
    <w:p w:rsidR="007D7406" w:rsidRPr="007D7406" w:rsidRDefault="007D7406" w:rsidP="007D7406">
      <w:pPr>
        <w:suppressAutoHyphens/>
        <w:spacing w:after="0" w:line="24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AA0F1C">
        <w:rPr>
          <w:rFonts w:ascii="Times New Roman" w:hAnsi="Times New Roman" w:cs="Times New Roman"/>
        </w:rPr>
        <w:t>v</w:t>
      </w:r>
      <w:r w:rsidRPr="007D7406">
        <w:rPr>
          <w:rFonts w:ascii="Times New Roman" w:hAnsi="Times New Roman" w:cs="Times New Roman"/>
        </w:rPr>
        <w:t>ánoční besídka pro rodiče - 15.12.</w:t>
      </w:r>
    </w:p>
    <w:p w:rsidR="007D7406" w:rsidRPr="007D7406" w:rsidRDefault="007D7406" w:rsidP="00D52AE2">
      <w:pPr>
        <w:tabs>
          <w:tab w:val="left" w:pos="5160"/>
        </w:tabs>
        <w:spacing w:after="0"/>
        <w:rPr>
          <w:rFonts w:ascii="Times New Roman" w:hAnsi="Times New Roman" w:cs="Times New Roman"/>
        </w:rPr>
      </w:pPr>
      <w:proofErr w:type="gramStart"/>
      <w:r w:rsidRPr="007D7406">
        <w:rPr>
          <w:rFonts w:ascii="Times New Roman" w:hAnsi="Times New Roman" w:cs="Times New Roman"/>
          <w:b/>
        </w:rPr>
        <w:t>Leden</w:t>
      </w:r>
      <w:proofErr w:type="gramEnd"/>
      <w:r w:rsidR="00D52AE2">
        <w:rPr>
          <w:rFonts w:ascii="Times New Roman" w:hAnsi="Times New Roman" w:cs="Times New Roman"/>
          <w:b/>
        </w:rPr>
        <w:tab/>
      </w:r>
    </w:p>
    <w:p w:rsidR="007D7406" w:rsidRPr="007D7406" w:rsidRDefault="007D7406" w:rsidP="007D7406">
      <w:pPr>
        <w:suppressAutoHyphens/>
        <w:spacing w:after="0" w:line="24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AA0F1C">
        <w:rPr>
          <w:rFonts w:ascii="Times New Roman" w:hAnsi="Times New Roman" w:cs="Times New Roman"/>
        </w:rPr>
        <w:t>z</w:t>
      </w:r>
      <w:r w:rsidRPr="007D7406">
        <w:rPr>
          <w:rFonts w:ascii="Times New Roman" w:hAnsi="Times New Roman" w:cs="Times New Roman"/>
        </w:rPr>
        <w:t xml:space="preserve">imní </w:t>
      </w:r>
      <w:r w:rsidRPr="007D7406">
        <w:rPr>
          <w:rFonts w:ascii="Times New Roman" w:hAnsi="Times New Roman" w:cs="Times New Roman"/>
        </w:rPr>
        <w:t>hrátky – vyrábění</w:t>
      </w:r>
      <w:r w:rsidRPr="007D7406">
        <w:rPr>
          <w:rFonts w:ascii="Times New Roman" w:hAnsi="Times New Roman" w:cs="Times New Roman"/>
        </w:rPr>
        <w:t xml:space="preserve">, čtení, </w:t>
      </w:r>
      <w:r w:rsidRPr="007D7406">
        <w:rPr>
          <w:rFonts w:ascii="Times New Roman" w:hAnsi="Times New Roman" w:cs="Times New Roman"/>
        </w:rPr>
        <w:t>vyprávění,</w:t>
      </w:r>
      <w:r w:rsidRPr="007D7406">
        <w:rPr>
          <w:rFonts w:ascii="Times New Roman" w:hAnsi="Times New Roman" w:cs="Times New Roman"/>
        </w:rPr>
        <w:t xml:space="preserve"> zpívání</w:t>
      </w:r>
    </w:p>
    <w:p w:rsidR="007D7406" w:rsidRPr="007D7406" w:rsidRDefault="007D7406" w:rsidP="007D7406">
      <w:pPr>
        <w:suppressAutoHyphens/>
        <w:spacing w:after="0" w:line="24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AA0F1C">
        <w:rPr>
          <w:rFonts w:ascii="Times New Roman" w:hAnsi="Times New Roman" w:cs="Times New Roman"/>
        </w:rPr>
        <w:t>zi</w:t>
      </w:r>
      <w:r w:rsidRPr="007D7406">
        <w:rPr>
          <w:rFonts w:ascii="Times New Roman" w:hAnsi="Times New Roman" w:cs="Times New Roman"/>
        </w:rPr>
        <w:t>mní radovánky</w:t>
      </w:r>
      <w:r w:rsidRPr="007D7406">
        <w:rPr>
          <w:rFonts w:ascii="Times New Roman" w:hAnsi="Times New Roman" w:cs="Times New Roman"/>
        </w:rPr>
        <w:t xml:space="preserve"> a </w:t>
      </w:r>
      <w:r w:rsidRPr="007D7406">
        <w:rPr>
          <w:rFonts w:ascii="Times New Roman" w:hAnsi="Times New Roman" w:cs="Times New Roman"/>
        </w:rPr>
        <w:t>sporty – bobování</w:t>
      </w:r>
      <w:r w:rsidRPr="007D7406">
        <w:rPr>
          <w:rFonts w:ascii="Times New Roman" w:hAnsi="Times New Roman" w:cs="Times New Roman"/>
        </w:rPr>
        <w:t>, pokusy a hry s ledem, na sněhu a se sněhem…</w:t>
      </w:r>
    </w:p>
    <w:p w:rsidR="007D7406" w:rsidRDefault="007D7406" w:rsidP="007D7406">
      <w:pPr>
        <w:spacing w:after="0"/>
        <w:rPr>
          <w:rFonts w:ascii="Times New Roman" w:hAnsi="Times New Roman" w:cs="Times New Roman"/>
        </w:rPr>
      </w:pPr>
      <w:r w:rsidRPr="007D7406">
        <w:rPr>
          <w:rFonts w:ascii="Times New Roman" w:hAnsi="Times New Roman" w:cs="Times New Roman"/>
          <w:b/>
        </w:rPr>
        <w:t>Únor</w:t>
      </w:r>
    </w:p>
    <w:p w:rsidR="007D7406" w:rsidRPr="007D7406" w:rsidRDefault="007D7406" w:rsidP="007D7406">
      <w:pPr>
        <w:spacing w:after="0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7D7406">
        <w:rPr>
          <w:rFonts w:ascii="Times New Roman" w:hAnsi="Times New Roman" w:cs="Times New Roman"/>
        </w:rPr>
        <w:t>Mámo, usmaž koblížky! – maškarní karneval – 16. 2.</w:t>
      </w:r>
    </w:p>
    <w:p w:rsidR="007D7406" w:rsidRPr="007D7406" w:rsidRDefault="007D7406" w:rsidP="007D7406">
      <w:pPr>
        <w:suppressAutoHyphens/>
        <w:spacing w:after="0" w:line="24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7D7406">
        <w:rPr>
          <w:rFonts w:ascii="Times New Roman" w:hAnsi="Times New Roman" w:cs="Times New Roman"/>
        </w:rPr>
        <w:t xml:space="preserve">Co se děje u krmítka a kolem </w:t>
      </w:r>
      <w:r w:rsidRPr="007D7406">
        <w:rPr>
          <w:rFonts w:ascii="Times New Roman" w:hAnsi="Times New Roman" w:cs="Times New Roman"/>
        </w:rPr>
        <w:t>něho – poznávání</w:t>
      </w:r>
      <w:r w:rsidRPr="007D7406">
        <w:rPr>
          <w:rFonts w:ascii="Times New Roman" w:hAnsi="Times New Roman" w:cs="Times New Roman"/>
        </w:rPr>
        <w:t>, přikrmování a pozorování ptactva</w:t>
      </w:r>
    </w:p>
    <w:p w:rsidR="007D7406" w:rsidRPr="007D7406" w:rsidRDefault="007D7406" w:rsidP="007D7406">
      <w:pPr>
        <w:spacing w:after="0"/>
        <w:rPr>
          <w:rFonts w:ascii="Times New Roman" w:hAnsi="Times New Roman" w:cs="Times New Roman"/>
        </w:rPr>
      </w:pPr>
      <w:r w:rsidRPr="007D7406">
        <w:rPr>
          <w:rFonts w:ascii="Times New Roman" w:hAnsi="Times New Roman" w:cs="Times New Roman"/>
          <w:b/>
        </w:rPr>
        <w:t>Březen</w:t>
      </w:r>
    </w:p>
    <w:p w:rsidR="007D7406" w:rsidRPr="007D7406" w:rsidRDefault="007D7406" w:rsidP="007D7406">
      <w:pPr>
        <w:suppressAutoHyphens/>
        <w:spacing w:after="0" w:line="24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7D7406">
        <w:rPr>
          <w:rFonts w:ascii="Times New Roman" w:hAnsi="Times New Roman" w:cs="Times New Roman"/>
        </w:rPr>
        <w:t>Kniha je studnice moudrosti – návštěva místní knihovny</w:t>
      </w:r>
    </w:p>
    <w:p w:rsidR="007D7406" w:rsidRPr="007D7406" w:rsidRDefault="007D7406" w:rsidP="007D7406">
      <w:pPr>
        <w:suppressAutoHyphens/>
        <w:spacing w:after="0" w:line="24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7D7406">
        <w:rPr>
          <w:rFonts w:ascii="Times New Roman" w:hAnsi="Times New Roman" w:cs="Times New Roman"/>
        </w:rPr>
        <w:t xml:space="preserve">Probouzení školní zahrady a </w:t>
      </w:r>
      <w:r w:rsidRPr="007D7406">
        <w:rPr>
          <w:rFonts w:ascii="Times New Roman" w:hAnsi="Times New Roman" w:cs="Times New Roman"/>
        </w:rPr>
        <w:t>broučků – pozorování</w:t>
      </w:r>
      <w:r w:rsidRPr="007D7406">
        <w:rPr>
          <w:rFonts w:ascii="Times New Roman" w:hAnsi="Times New Roman" w:cs="Times New Roman"/>
        </w:rPr>
        <w:t xml:space="preserve"> změn </w:t>
      </w:r>
      <w:r w:rsidRPr="007D7406">
        <w:rPr>
          <w:rFonts w:ascii="Times New Roman" w:hAnsi="Times New Roman" w:cs="Times New Roman"/>
        </w:rPr>
        <w:t>v přírodě</w:t>
      </w:r>
      <w:r w:rsidRPr="007D7406">
        <w:rPr>
          <w:rFonts w:ascii="Times New Roman" w:hAnsi="Times New Roman" w:cs="Times New Roman"/>
        </w:rPr>
        <w:t xml:space="preserve"> </w:t>
      </w:r>
    </w:p>
    <w:p w:rsidR="007D7406" w:rsidRPr="007D7406" w:rsidRDefault="007D7406" w:rsidP="007D7406">
      <w:pPr>
        <w:suppressAutoHyphens/>
        <w:spacing w:after="0" w:line="24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7D7406">
        <w:rPr>
          <w:rFonts w:ascii="Times New Roman" w:hAnsi="Times New Roman" w:cs="Times New Roman"/>
        </w:rPr>
        <w:t>Šel zajíček světem a zabloudil k dětem – oslava a činnosti Velikonoc</w:t>
      </w:r>
    </w:p>
    <w:p w:rsidR="007D7406" w:rsidRPr="007D7406" w:rsidRDefault="007D7406" w:rsidP="007D7406">
      <w:pPr>
        <w:spacing w:after="0"/>
        <w:rPr>
          <w:rFonts w:ascii="Times New Roman" w:hAnsi="Times New Roman" w:cs="Times New Roman"/>
        </w:rPr>
      </w:pPr>
      <w:proofErr w:type="gramStart"/>
      <w:r w:rsidRPr="007D7406">
        <w:rPr>
          <w:rFonts w:ascii="Times New Roman" w:hAnsi="Times New Roman" w:cs="Times New Roman"/>
          <w:b/>
        </w:rPr>
        <w:t>Duben</w:t>
      </w:r>
      <w:proofErr w:type="gramEnd"/>
    </w:p>
    <w:p w:rsidR="007D7406" w:rsidRPr="007D7406" w:rsidRDefault="007D7406" w:rsidP="007D7406">
      <w:pPr>
        <w:suppressAutoHyphens/>
        <w:spacing w:after="0" w:line="24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7D7406">
        <w:rPr>
          <w:rFonts w:ascii="Times New Roman" w:hAnsi="Times New Roman" w:cs="Times New Roman"/>
        </w:rPr>
        <w:t xml:space="preserve">Jaro </w:t>
      </w:r>
      <w:r w:rsidR="00AA0F1C">
        <w:rPr>
          <w:rFonts w:ascii="Times New Roman" w:hAnsi="Times New Roman" w:cs="Times New Roman"/>
        </w:rPr>
        <w:t>je</w:t>
      </w:r>
      <w:r w:rsidRPr="007D7406">
        <w:rPr>
          <w:rFonts w:ascii="Times New Roman" w:hAnsi="Times New Roman" w:cs="Times New Roman"/>
        </w:rPr>
        <w:t xml:space="preserve"> krásné – návrat ptactva, pozorování jarní přírody, činnosti na zahrádce</w:t>
      </w:r>
    </w:p>
    <w:p w:rsidR="007D7406" w:rsidRPr="007D7406" w:rsidRDefault="007D7406" w:rsidP="007D7406">
      <w:pPr>
        <w:suppressAutoHyphens/>
        <w:spacing w:after="0" w:line="24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AA0F1C">
        <w:rPr>
          <w:rFonts w:ascii="Times New Roman" w:hAnsi="Times New Roman" w:cs="Times New Roman"/>
        </w:rPr>
        <w:t>D</w:t>
      </w:r>
      <w:r w:rsidRPr="007D7406">
        <w:rPr>
          <w:rFonts w:ascii="Times New Roman" w:hAnsi="Times New Roman" w:cs="Times New Roman"/>
        </w:rPr>
        <w:t xml:space="preserve">ospělí i mrňata, osedlejte košťata </w:t>
      </w:r>
      <w:r w:rsidRPr="007D7406">
        <w:rPr>
          <w:rFonts w:ascii="Times New Roman" w:hAnsi="Times New Roman" w:cs="Times New Roman"/>
        </w:rPr>
        <w:t>– hrátky</w:t>
      </w:r>
      <w:r w:rsidRPr="007D7406">
        <w:rPr>
          <w:rFonts w:ascii="Times New Roman" w:hAnsi="Times New Roman" w:cs="Times New Roman"/>
        </w:rPr>
        <w:t>, soutěže, pálení čarodějnice a stavění májky</w:t>
      </w:r>
    </w:p>
    <w:p w:rsidR="007D7406" w:rsidRPr="007D7406" w:rsidRDefault="007D7406" w:rsidP="007D7406">
      <w:pPr>
        <w:spacing w:after="0"/>
        <w:rPr>
          <w:rFonts w:ascii="Times New Roman" w:hAnsi="Times New Roman" w:cs="Times New Roman"/>
        </w:rPr>
      </w:pPr>
      <w:proofErr w:type="gramStart"/>
      <w:r w:rsidRPr="007D7406">
        <w:rPr>
          <w:rFonts w:ascii="Times New Roman" w:hAnsi="Times New Roman" w:cs="Times New Roman"/>
          <w:b/>
        </w:rPr>
        <w:t>Květen</w:t>
      </w:r>
      <w:proofErr w:type="gramEnd"/>
    </w:p>
    <w:p w:rsidR="007D7406" w:rsidRPr="007D7406" w:rsidRDefault="007D7406" w:rsidP="007D7406">
      <w:pPr>
        <w:suppressAutoHyphens/>
        <w:spacing w:after="0" w:line="24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AA0F1C">
        <w:rPr>
          <w:rFonts w:ascii="Times New Roman" w:hAnsi="Times New Roman" w:cs="Times New Roman"/>
        </w:rPr>
        <w:t>z</w:t>
      </w:r>
      <w:r w:rsidRPr="007D7406">
        <w:rPr>
          <w:rFonts w:ascii="Times New Roman" w:hAnsi="Times New Roman" w:cs="Times New Roman"/>
        </w:rPr>
        <w:t>ápis do MŠ pro školní rok 2024/2025</w:t>
      </w:r>
    </w:p>
    <w:p w:rsidR="007D7406" w:rsidRPr="007D7406" w:rsidRDefault="007D7406" w:rsidP="007D7406">
      <w:pPr>
        <w:suppressAutoHyphens/>
        <w:spacing w:after="0" w:line="24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AA0F1C">
        <w:rPr>
          <w:rFonts w:ascii="Times New Roman" w:hAnsi="Times New Roman" w:cs="Times New Roman"/>
        </w:rPr>
        <w:t>š</w:t>
      </w:r>
      <w:r w:rsidRPr="007D7406">
        <w:rPr>
          <w:rFonts w:ascii="Times New Roman" w:hAnsi="Times New Roman" w:cs="Times New Roman"/>
        </w:rPr>
        <w:t>kolní výlet</w:t>
      </w:r>
    </w:p>
    <w:p w:rsidR="007D7406" w:rsidRPr="007D7406" w:rsidRDefault="007D7406" w:rsidP="007D7406">
      <w:pPr>
        <w:suppressAutoHyphens/>
        <w:spacing w:after="0" w:line="24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AA0F1C">
        <w:rPr>
          <w:rFonts w:ascii="Times New Roman" w:hAnsi="Times New Roman" w:cs="Times New Roman"/>
        </w:rPr>
        <w:t>f</w:t>
      </w:r>
      <w:r w:rsidRPr="007D7406">
        <w:rPr>
          <w:rFonts w:ascii="Times New Roman" w:hAnsi="Times New Roman" w:cs="Times New Roman"/>
        </w:rPr>
        <w:t>otografování dětí</w:t>
      </w:r>
    </w:p>
    <w:p w:rsidR="007D7406" w:rsidRPr="007D7406" w:rsidRDefault="007D7406" w:rsidP="007D7406">
      <w:pPr>
        <w:spacing w:after="0"/>
        <w:rPr>
          <w:rFonts w:ascii="Times New Roman" w:hAnsi="Times New Roman" w:cs="Times New Roman"/>
        </w:rPr>
      </w:pPr>
      <w:proofErr w:type="gramStart"/>
      <w:r w:rsidRPr="007D7406">
        <w:rPr>
          <w:rFonts w:ascii="Times New Roman" w:hAnsi="Times New Roman" w:cs="Times New Roman"/>
          <w:b/>
        </w:rPr>
        <w:t>Červen</w:t>
      </w:r>
      <w:proofErr w:type="gramEnd"/>
    </w:p>
    <w:p w:rsidR="007D7406" w:rsidRPr="007D7406" w:rsidRDefault="007D7406" w:rsidP="007D7406">
      <w:pPr>
        <w:suppressAutoHyphens/>
        <w:spacing w:after="0" w:line="24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AA0F1C">
        <w:rPr>
          <w:rFonts w:ascii="Times New Roman" w:hAnsi="Times New Roman" w:cs="Times New Roman"/>
        </w:rPr>
        <w:t>o</w:t>
      </w:r>
      <w:r w:rsidRPr="007D7406">
        <w:rPr>
          <w:rFonts w:ascii="Times New Roman" w:hAnsi="Times New Roman" w:cs="Times New Roman"/>
        </w:rPr>
        <w:t>slava MDD – 1. 6.</w:t>
      </w:r>
    </w:p>
    <w:p w:rsidR="007D7406" w:rsidRPr="007D7406" w:rsidRDefault="007D7406" w:rsidP="007D7406">
      <w:pPr>
        <w:suppressAutoHyphens/>
        <w:spacing w:after="0" w:line="24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AA0F1C">
        <w:rPr>
          <w:rFonts w:ascii="Times New Roman" w:hAnsi="Times New Roman" w:cs="Times New Roman"/>
        </w:rPr>
        <w:t>n</w:t>
      </w:r>
      <w:r w:rsidRPr="007D7406">
        <w:rPr>
          <w:rFonts w:ascii="Times New Roman" w:hAnsi="Times New Roman" w:cs="Times New Roman"/>
        </w:rPr>
        <w:t xml:space="preserve">ávštěva Policie ČR </w:t>
      </w:r>
    </w:p>
    <w:p w:rsidR="007D7406" w:rsidRPr="007D7406" w:rsidRDefault="007D7406" w:rsidP="007D7406">
      <w:pPr>
        <w:suppressAutoHyphens/>
        <w:spacing w:after="0" w:line="24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7D7406">
        <w:rPr>
          <w:rFonts w:ascii="Times New Roman" w:hAnsi="Times New Roman" w:cs="Times New Roman"/>
        </w:rPr>
        <w:t xml:space="preserve">Hurá, děti, hurá, zmrzlina už volá! -  </w:t>
      </w:r>
      <w:r w:rsidRPr="007D7406">
        <w:rPr>
          <w:rFonts w:ascii="Times New Roman" w:hAnsi="Times New Roman" w:cs="Times New Roman"/>
        </w:rPr>
        <w:t>piknik, dovádění</w:t>
      </w:r>
      <w:r w:rsidRPr="007D7406">
        <w:rPr>
          <w:rFonts w:ascii="Times New Roman" w:hAnsi="Times New Roman" w:cs="Times New Roman"/>
        </w:rPr>
        <w:t xml:space="preserve"> na zahradě i v okolí školky</w:t>
      </w:r>
    </w:p>
    <w:p w:rsidR="007D7406" w:rsidRPr="007D7406" w:rsidRDefault="007D7406" w:rsidP="00AA0F1C">
      <w:pPr>
        <w:suppressAutoHyphens/>
        <w:spacing w:after="0" w:line="240" w:lineRule="auto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AA0F1C">
        <w:rPr>
          <w:rFonts w:ascii="Times New Roman" w:hAnsi="Times New Roman" w:cs="Times New Roman"/>
        </w:rPr>
        <w:t>v</w:t>
      </w:r>
      <w:r w:rsidRPr="007D7406">
        <w:rPr>
          <w:rFonts w:ascii="Times New Roman" w:hAnsi="Times New Roman" w:cs="Times New Roman"/>
        </w:rPr>
        <w:t xml:space="preserve">ytáhneme paty za krásami </w:t>
      </w:r>
      <w:r w:rsidRPr="007D7406">
        <w:rPr>
          <w:rFonts w:ascii="Times New Roman" w:hAnsi="Times New Roman" w:cs="Times New Roman"/>
        </w:rPr>
        <w:t>léta – kvízy</w:t>
      </w:r>
      <w:r w:rsidRPr="007D7406">
        <w:rPr>
          <w:rFonts w:ascii="Times New Roman" w:hAnsi="Times New Roman" w:cs="Times New Roman"/>
        </w:rPr>
        <w:t xml:space="preserve"> a hry v </w:t>
      </w:r>
      <w:r w:rsidRPr="007D7406">
        <w:rPr>
          <w:rFonts w:ascii="Times New Roman" w:hAnsi="Times New Roman" w:cs="Times New Roman"/>
        </w:rPr>
        <w:t>přírodě, pasování</w:t>
      </w:r>
      <w:r w:rsidRPr="007D7406">
        <w:rPr>
          <w:rFonts w:ascii="Times New Roman" w:hAnsi="Times New Roman" w:cs="Times New Roman"/>
        </w:rPr>
        <w:t xml:space="preserve"> nastávajících školáků, rozloučení s kamarády …</w:t>
      </w:r>
    </w:p>
    <w:p w:rsidR="007D7406" w:rsidRPr="007D7406" w:rsidRDefault="007D7406" w:rsidP="007D7406">
      <w:pPr>
        <w:spacing w:after="0"/>
        <w:rPr>
          <w:rFonts w:ascii="Times New Roman" w:hAnsi="Times New Roman" w:cs="Times New Roman"/>
        </w:rPr>
      </w:pPr>
    </w:p>
    <w:p w:rsidR="007D7406" w:rsidRPr="007D7406" w:rsidRDefault="007D7406" w:rsidP="007D74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7406">
        <w:rPr>
          <w:rFonts w:ascii="Times New Roman" w:hAnsi="Times New Roman" w:cs="Times New Roman"/>
          <w:b/>
        </w:rPr>
        <w:t>Akce MŠ Lštění budou doplňovány o hudební, filmové, divadelní a muzikálové představení, dětskou jógou, hodinami angličtiny a dalšími aktuálními činnosti dle možností.</w:t>
      </w:r>
    </w:p>
    <w:p w:rsidR="007D7406" w:rsidRPr="007D7406" w:rsidRDefault="007D7406" w:rsidP="007D7406">
      <w:pPr>
        <w:spacing w:after="0"/>
        <w:rPr>
          <w:rFonts w:ascii="Times New Roman" w:hAnsi="Times New Roman" w:cs="Times New Roman"/>
          <w:b/>
        </w:rPr>
      </w:pPr>
    </w:p>
    <w:p w:rsidR="007D7406" w:rsidRPr="007D7406" w:rsidRDefault="007D7406" w:rsidP="007D7406">
      <w:pPr>
        <w:spacing w:after="0"/>
        <w:rPr>
          <w:rFonts w:ascii="Times New Roman" w:hAnsi="Times New Roman" w:cs="Times New Roman"/>
        </w:rPr>
      </w:pPr>
      <w:r w:rsidRPr="007D7406">
        <w:rPr>
          <w:rFonts w:ascii="Times New Roman" w:hAnsi="Times New Roman" w:cs="Times New Roman"/>
          <w:b/>
        </w:rPr>
        <w:t>Z důvodů zajištění bezpečnosti dětí se nebude konat den ani týden otevřených dveří v MŠ. Uskutečněné akce a prostory školky si můžete prohlédnout na našich webových stránkách.</w:t>
      </w:r>
    </w:p>
    <w:p w:rsidR="00242ABE" w:rsidRDefault="00242ABE" w:rsidP="00242ABE">
      <w:pPr>
        <w:spacing w:after="0" w:line="240" w:lineRule="auto"/>
        <w:rPr>
          <w:rFonts w:ascii="Times New Roman" w:hAnsi="Times New Roman" w:cs="Times New Roman"/>
        </w:rPr>
      </w:pPr>
    </w:p>
    <w:p w:rsidR="00AA0F1C" w:rsidRDefault="00AA0F1C" w:rsidP="007D7406">
      <w:pPr>
        <w:spacing w:after="0" w:line="240" w:lineRule="auto"/>
        <w:rPr>
          <w:rFonts w:ascii="Times New Roman" w:hAnsi="Times New Roman" w:cs="Times New Roman"/>
        </w:rPr>
      </w:pPr>
    </w:p>
    <w:p w:rsidR="007D7406" w:rsidRDefault="007D7406" w:rsidP="007D740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Blížejově dne 1.9.2023</w:t>
      </w:r>
    </w:p>
    <w:p w:rsidR="007D7406" w:rsidRDefault="00AA0F1C" w:rsidP="007D7406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</w:t>
      </w:r>
      <w:r w:rsidR="007D7406">
        <w:rPr>
          <w:rFonts w:ascii="Times New Roman" w:hAnsi="Times New Roman" w:cs="Times New Roman"/>
        </w:rPr>
        <w:t>………………………………………….</w:t>
      </w:r>
    </w:p>
    <w:p w:rsidR="007D7406" w:rsidRPr="00DB64B3" w:rsidRDefault="007D7406" w:rsidP="00136001">
      <w:pPr>
        <w:spacing w:after="0" w:line="240" w:lineRule="auto"/>
        <w:ind w:left="495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Mgr. Dagmar Hanzalová, ředitelka školy</w:t>
      </w:r>
      <w:bookmarkStart w:id="0" w:name="_GoBack"/>
      <w:bookmarkEnd w:id="0"/>
    </w:p>
    <w:sectPr w:rsidR="007D7406" w:rsidRPr="00DB64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  <w:szCs w:val="22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  <w:szCs w:val="22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  <w:szCs w:val="22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  <w:szCs w:val="22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szCs w:val="22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  <w:szCs w:val="22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  <w:szCs w:val="22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  <w:szCs w:val="22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  <w:szCs w:val="22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  <w:szCs w:val="22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szCs w:val="22"/>
      </w:rPr>
    </w:lvl>
  </w:abstractNum>
  <w:num w:numId="1">
    <w:abstractNumId w:val="1"/>
    <w:lvlOverride w:ilvl="0"/>
  </w:num>
  <w:num w:numId="2">
    <w:abstractNumId w:val="2"/>
    <w:lvlOverride w:ilvl="0"/>
  </w:num>
  <w:num w:numId="3">
    <w:abstractNumId w:val="10"/>
    <w:lvlOverride w:ilvl="0"/>
  </w:num>
  <w:num w:numId="4">
    <w:abstractNumId w:val="0"/>
    <w:lvlOverride w:ilvl="0"/>
  </w:num>
  <w:num w:numId="5">
    <w:abstractNumId w:val="7"/>
    <w:lvlOverride w:ilvl="0"/>
  </w:num>
  <w:num w:numId="6">
    <w:abstractNumId w:val="9"/>
    <w:lvlOverride w:ilvl="0"/>
  </w:num>
  <w:num w:numId="7">
    <w:abstractNumId w:val="5"/>
    <w:lvlOverride w:ilvl="0"/>
  </w:num>
  <w:num w:numId="8">
    <w:abstractNumId w:val="3"/>
    <w:lvlOverride w:ilvl="0"/>
  </w:num>
  <w:num w:numId="9">
    <w:abstractNumId w:val="6"/>
    <w:lvlOverride w:ilvl="0"/>
  </w:num>
  <w:num w:numId="10">
    <w:abstractNumId w:val="4"/>
    <w:lvlOverride w:ilvl="0"/>
  </w:num>
  <w:num w:numId="11">
    <w:abstractNumId w:val="8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9AB"/>
    <w:rsid w:val="000A74CA"/>
    <w:rsid w:val="001219AB"/>
    <w:rsid w:val="00136001"/>
    <w:rsid w:val="00242ABE"/>
    <w:rsid w:val="00245F3B"/>
    <w:rsid w:val="002A6431"/>
    <w:rsid w:val="0038536C"/>
    <w:rsid w:val="0055503D"/>
    <w:rsid w:val="007D7406"/>
    <w:rsid w:val="008C73E3"/>
    <w:rsid w:val="00AA0F1C"/>
    <w:rsid w:val="00C87867"/>
    <w:rsid w:val="00D52AE2"/>
    <w:rsid w:val="00DB64B3"/>
    <w:rsid w:val="00FC7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8CB82"/>
  <w15:chartTrackingRefBased/>
  <w15:docId w15:val="{128C68FE-40E8-4E7A-A7F3-663120B3E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162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90567B-0184-431C-B777-25588E998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502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msblizejov1</dc:creator>
  <cp:keywords/>
  <dc:description/>
  <cp:lastModifiedBy>msblizejov1</cp:lastModifiedBy>
  <cp:revision>12</cp:revision>
  <cp:lastPrinted>2023-09-01T05:28:00Z</cp:lastPrinted>
  <dcterms:created xsi:type="dcterms:W3CDTF">2023-08-30T10:37:00Z</dcterms:created>
  <dcterms:modified xsi:type="dcterms:W3CDTF">2023-09-01T05:29:00Z</dcterms:modified>
</cp:coreProperties>
</file>